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51" w:rsidRPr="00672651" w:rsidRDefault="00672651" w:rsidP="00672651">
      <w:pPr>
        <w:jc w:val="center"/>
        <w:rPr>
          <w:b/>
          <w:sz w:val="32"/>
        </w:rPr>
      </w:pPr>
      <w:r w:rsidRPr="00672651">
        <w:rPr>
          <w:b/>
          <w:sz w:val="32"/>
        </w:rPr>
        <w:t>Building Community Services</w:t>
      </w:r>
    </w:p>
    <w:p w:rsidR="006E0887" w:rsidRDefault="006E0887" w:rsidP="00672651">
      <w:pPr>
        <w:jc w:val="center"/>
        <w:rPr>
          <w:b/>
          <w:sz w:val="32"/>
        </w:rPr>
      </w:pPr>
      <w:r>
        <w:rPr>
          <w:b/>
          <w:sz w:val="32"/>
        </w:rPr>
        <w:t>Organization Name</w:t>
      </w:r>
    </w:p>
    <w:p w:rsidR="00A65B85" w:rsidRPr="00672651" w:rsidRDefault="00D90191" w:rsidP="00672651">
      <w:pPr>
        <w:jc w:val="center"/>
        <w:rPr>
          <w:b/>
          <w:sz w:val="32"/>
        </w:rPr>
      </w:pPr>
      <w:r w:rsidRPr="00672651">
        <w:rPr>
          <w:b/>
          <w:sz w:val="32"/>
        </w:rPr>
        <w:t xml:space="preserve">Marketing </w:t>
      </w:r>
      <w:r w:rsidR="00672651" w:rsidRPr="00672651">
        <w:rPr>
          <w:b/>
          <w:sz w:val="32"/>
        </w:rPr>
        <w:t xml:space="preserve">Plan </w:t>
      </w:r>
      <w:r w:rsidRPr="00672651">
        <w:rPr>
          <w:b/>
          <w:sz w:val="32"/>
        </w:rPr>
        <w:t>Template</w:t>
      </w:r>
    </w:p>
    <w:p w:rsidR="00672651" w:rsidRDefault="00672651"/>
    <w:p w:rsidR="00D90191" w:rsidRDefault="00D90191"/>
    <w:p w:rsidR="00E62747" w:rsidRPr="005F4854" w:rsidRDefault="00E62747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Organization Mission</w:t>
      </w:r>
    </w:p>
    <w:p w:rsidR="00E62747" w:rsidRDefault="003147F4">
      <w:r>
        <w:t>Mission S</w:t>
      </w:r>
      <w:r w:rsidR="00E87D7D">
        <w:t>tatement</w:t>
      </w:r>
    </w:p>
    <w:p w:rsidR="00E62747" w:rsidRDefault="00E62747"/>
    <w:p w:rsidR="00E62747" w:rsidRPr="005F4854" w:rsidRDefault="00E62747" w:rsidP="00E62747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Target Audience</w:t>
      </w:r>
    </w:p>
    <w:p w:rsidR="005F4854" w:rsidRDefault="005F4854" w:rsidP="00E62747">
      <w:r>
        <w:t>Who are your consumers?</w:t>
      </w:r>
    </w:p>
    <w:p w:rsidR="00BE5D76" w:rsidRDefault="00BE5D76" w:rsidP="00E62747">
      <w:r>
        <w:t>Who are you targeting through the marketing plan?</w:t>
      </w:r>
    </w:p>
    <w:p w:rsidR="00BE5D76" w:rsidRDefault="00BE5D76" w:rsidP="00E62747">
      <w:proofErr w:type="gramStart"/>
      <w:r>
        <w:t>Clients, volunteers, stakeholders, etc.</w:t>
      </w:r>
      <w:proofErr w:type="gramEnd"/>
    </w:p>
    <w:p w:rsidR="00E62747" w:rsidRDefault="00E62747" w:rsidP="00E62747"/>
    <w:p w:rsidR="00E62747" w:rsidRPr="005F4854" w:rsidRDefault="00720DF8">
      <w:pPr>
        <w:rPr>
          <w:sz w:val="28"/>
        </w:rPr>
      </w:pPr>
      <w:r w:rsidRPr="005F4854">
        <w:rPr>
          <w:b/>
          <w:sz w:val="28"/>
          <w:u w:val="single"/>
        </w:rPr>
        <w:t xml:space="preserve">Target Audience </w:t>
      </w:r>
      <w:r w:rsidR="00E62747" w:rsidRPr="005F4854">
        <w:rPr>
          <w:b/>
          <w:sz w:val="28"/>
          <w:u w:val="single"/>
        </w:rPr>
        <w:t>Needs</w:t>
      </w:r>
    </w:p>
    <w:p w:rsidR="00720DF8" w:rsidRDefault="008F5F9F">
      <w:r>
        <w:t>What are their wants, habits, needs, and preferences?</w:t>
      </w:r>
    </w:p>
    <w:p w:rsidR="00720DF8" w:rsidRDefault="00720DF8"/>
    <w:p w:rsidR="00720DF8" w:rsidRPr="005F4854" w:rsidRDefault="00720DF8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Description of Problems</w:t>
      </w:r>
      <w:r w:rsidR="005F4854">
        <w:rPr>
          <w:b/>
          <w:sz w:val="28"/>
          <w:u w:val="single"/>
        </w:rPr>
        <w:t xml:space="preserve"> &amp; Opportunities</w:t>
      </w:r>
    </w:p>
    <w:p w:rsidR="005F4854" w:rsidRDefault="00720DF8" w:rsidP="00E8011B">
      <w:pPr>
        <w:pStyle w:val="ListParagraph"/>
        <w:numPr>
          <w:ilvl w:val="0"/>
          <w:numId w:val="3"/>
        </w:numPr>
      </w:pPr>
      <w:r>
        <w:t xml:space="preserve">Internal </w:t>
      </w:r>
      <w:r w:rsidR="005F4854">
        <w:t>environment of organization.</w:t>
      </w:r>
    </w:p>
    <w:p w:rsidR="00720DF8" w:rsidRDefault="005F4854" w:rsidP="00E8011B">
      <w:pPr>
        <w:pStyle w:val="ListParagraph"/>
        <w:numPr>
          <w:ilvl w:val="0"/>
          <w:numId w:val="3"/>
        </w:numPr>
      </w:pPr>
      <w:r>
        <w:t>E</w:t>
      </w:r>
      <w:r w:rsidR="00720DF8">
        <w:t>xternal environment of organization</w:t>
      </w:r>
      <w:r w:rsidR="00BE5D76">
        <w:t>.</w:t>
      </w:r>
    </w:p>
    <w:p w:rsidR="00E8011B" w:rsidRDefault="00E8011B" w:rsidP="00E8011B">
      <w:pPr>
        <w:pStyle w:val="ListParagraph"/>
        <w:numPr>
          <w:ilvl w:val="0"/>
          <w:numId w:val="3"/>
        </w:numPr>
      </w:pPr>
      <w:r>
        <w:t>Current marketing strategies and materials.</w:t>
      </w:r>
    </w:p>
    <w:p w:rsidR="00E8011B" w:rsidRDefault="00E8011B" w:rsidP="00E8011B">
      <w:pPr>
        <w:pStyle w:val="ListParagraph"/>
        <w:numPr>
          <w:ilvl w:val="0"/>
          <w:numId w:val="3"/>
        </w:numPr>
      </w:pPr>
      <w:r>
        <w:t>Strengths and weaknesses of current marketing plan.</w:t>
      </w:r>
    </w:p>
    <w:p w:rsidR="005F4854" w:rsidRPr="00720DF8" w:rsidRDefault="005F4854" w:rsidP="00E8011B">
      <w:pPr>
        <w:pStyle w:val="ListParagraph"/>
        <w:numPr>
          <w:ilvl w:val="0"/>
          <w:numId w:val="3"/>
        </w:numPr>
      </w:pPr>
      <w:r>
        <w:t>What would a SWOT analysis tell you?</w:t>
      </w:r>
    </w:p>
    <w:p w:rsidR="00720DF8" w:rsidRDefault="00720DF8"/>
    <w:p w:rsidR="00E62747" w:rsidRPr="005F4854" w:rsidRDefault="00720DF8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Funding for Marketing Plan</w:t>
      </w:r>
    </w:p>
    <w:p w:rsidR="00720DF8" w:rsidRDefault="00720DF8">
      <w:r>
        <w:t>Budgets, funding, potential resources available</w:t>
      </w:r>
    </w:p>
    <w:p w:rsidR="00720DF8" w:rsidRDefault="00720DF8" w:rsidP="00720DF8">
      <w:pPr>
        <w:pStyle w:val="ListParagraph"/>
        <w:numPr>
          <w:ilvl w:val="0"/>
          <w:numId w:val="2"/>
        </w:numPr>
      </w:pPr>
      <w:r>
        <w:t>What resources organization will need to carry out marketing plan</w:t>
      </w:r>
      <w:r w:rsidR="00BE5D76">
        <w:t>?</w:t>
      </w:r>
    </w:p>
    <w:p w:rsidR="00720DF8" w:rsidRDefault="00720DF8" w:rsidP="00720DF8">
      <w:pPr>
        <w:pStyle w:val="ListParagraph"/>
        <w:numPr>
          <w:ilvl w:val="0"/>
          <w:numId w:val="2"/>
        </w:numPr>
      </w:pPr>
      <w:r>
        <w:t>Overall costs involved in plan</w:t>
      </w:r>
      <w:r w:rsidR="00BE5D76">
        <w:t>.</w:t>
      </w:r>
    </w:p>
    <w:p w:rsidR="00720DF8" w:rsidRDefault="00720DF8" w:rsidP="00720DF8">
      <w:pPr>
        <w:pStyle w:val="ListParagraph"/>
        <w:numPr>
          <w:ilvl w:val="0"/>
          <w:numId w:val="2"/>
        </w:numPr>
      </w:pPr>
      <w:r>
        <w:t>Are there staffing costs involved</w:t>
      </w:r>
      <w:r w:rsidR="00BE5D76">
        <w:t>?</w:t>
      </w:r>
    </w:p>
    <w:p w:rsidR="00720DF8" w:rsidRDefault="00720DF8"/>
    <w:p w:rsidR="00672651" w:rsidRPr="005F4854" w:rsidRDefault="00E62747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Marketing Plan Objective</w:t>
      </w:r>
    </w:p>
    <w:p w:rsidR="00E62747" w:rsidRDefault="005F4854" w:rsidP="00720DF8">
      <w:pPr>
        <w:pStyle w:val="ListParagraph"/>
        <w:numPr>
          <w:ilvl w:val="0"/>
          <w:numId w:val="1"/>
        </w:numPr>
      </w:pPr>
      <w:r>
        <w:t>What is the o</w:t>
      </w:r>
      <w:r w:rsidR="00720DF8">
        <w:t>verall marketing goal</w:t>
      </w:r>
      <w:r>
        <w:t>?</w:t>
      </w:r>
    </w:p>
    <w:p w:rsidR="00720DF8" w:rsidRDefault="00720DF8" w:rsidP="00720DF8">
      <w:pPr>
        <w:pStyle w:val="ListParagraph"/>
        <w:numPr>
          <w:ilvl w:val="0"/>
          <w:numId w:val="1"/>
        </w:numPr>
      </w:pPr>
      <w:r>
        <w:t xml:space="preserve">What will </w:t>
      </w:r>
      <w:r w:rsidR="00BE5D76">
        <w:t xml:space="preserve">you </w:t>
      </w:r>
      <w:r>
        <w:t>offer to</w:t>
      </w:r>
      <w:r w:rsidR="005F4854">
        <w:t xml:space="preserve"> your</w:t>
      </w:r>
      <w:r>
        <w:t xml:space="preserve"> target audience</w:t>
      </w:r>
      <w:r w:rsidR="00BE5D76">
        <w:t>?</w:t>
      </w:r>
    </w:p>
    <w:p w:rsidR="00720DF8" w:rsidRDefault="00720DF8" w:rsidP="00720DF8">
      <w:pPr>
        <w:pStyle w:val="ListParagraph"/>
        <w:numPr>
          <w:ilvl w:val="0"/>
          <w:numId w:val="1"/>
        </w:numPr>
      </w:pPr>
      <w:r>
        <w:t>How you will let them know about it</w:t>
      </w:r>
      <w:r w:rsidR="00BE5D76">
        <w:t>?</w:t>
      </w:r>
    </w:p>
    <w:p w:rsidR="005F4854" w:rsidRDefault="005F4854" w:rsidP="00720DF8">
      <w:pPr>
        <w:pStyle w:val="ListParagraph"/>
        <w:numPr>
          <w:ilvl w:val="0"/>
          <w:numId w:val="1"/>
        </w:numPr>
      </w:pPr>
      <w:r>
        <w:t>Objectives and strategies should be measurable.</w:t>
      </w:r>
    </w:p>
    <w:p w:rsidR="003147F4" w:rsidRDefault="003147F4"/>
    <w:p w:rsidR="00E62747" w:rsidRPr="005F4854" w:rsidRDefault="00E62747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Goals</w:t>
      </w:r>
    </w:p>
    <w:p w:rsidR="00E62747" w:rsidRDefault="00E62747">
      <w:r>
        <w:t>1.</w:t>
      </w:r>
    </w:p>
    <w:p w:rsidR="00E62747" w:rsidRDefault="00E62747">
      <w:r>
        <w:lastRenderedPageBreak/>
        <w:t>2.</w:t>
      </w:r>
    </w:p>
    <w:p w:rsidR="00E62747" w:rsidRDefault="00E62747">
      <w:r>
        <w:t>3.</w:t>
      </w:r>
    </w:p>
    <w:p w:rsidR="00E62747" w:rsidRDefault="00E62747"/>
    <w:p w:rsidR="00E62747" w:rsidRPr="005F4854" w:rsidRDefault="00E62747" w:rsidP="005F4854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Goal 1:</w:t>
      </w:r>
    </w:p>
    <w:p w:rsidR="00E62747" w:rsidRDefault="00E62747" w:rsidP="005F4854">
      <w:r>
        <w:t xml:space="preserve">Objective: </w:t>
      </w:r>
    </w:p>
    <w:p w:rsidR="00E62747" w:rsidRDefault="00E62747" w:rsidP="005F4854">
      <w:r>
        <w:t>Timeline:</w:t>
      </w:r>
    </w:p>
    <w:p w:rsidR="00E62747" w:rsidRDefault="00E62747" w:rsidP="005F4854">
      <w:r>
        <w:t>Measures:</w:t>
      </w:r>
    </w:p>
    <w:p w:rsidR="00E62747" w:rsidRDefault="00E62747" w:rsidP="005F4854">
      <w:r>
        <w:t>Success Indicators:</w:t>
      </w:r>
    </w:p>
    <w:p w:rsidR="003147F4" w:rsidRDefault="003147F4" w:rsidP="005F4854"/>
    <w:p w:rsidR="003147F4" w:rsidRPr="003147F4" w:rsidRDefault="003147F4" w:rsidP="005F4854">
      <w:pPr>
        <w:rPr>
          <w:b/>
          <w:u w:val="single"/>
        </w:rPr>
      </w:pPr>
      <w:r w:rsidRPr="003147F4">
        <w:rPr>
          <w:b/>
          <w:u w:val="single"/>
        </w:rPr>
        <w:t xml:space="preserve">Marketing Approach </w:t>
      </w:r>
    </w:p>
    <w:p w:rsidR="00A43350" w:rsidRPr="00FD72EB" w:rsidRDefault="00A43350" w:rsidP="00A43350">
      <w:pPr>
        <w:spacing w:before="120"/>
      </w:pPr>
      <w:r w:rsidRPr="00FD72EB">
        <w:t>1.      Product/Programs/Services</w:t>
      </w:r>
    </w:p>
    <w:p w:rsidR="00A43350" w:rsidRPr="00FD72EB" w:rsidRDefault="00A43350" w:rsidP="00A43350">
      <w:pPr>
        <w:numPr>
          <w:ilvl w:val="0"/>
          <w:numId w:val="11"/>
        </w:numPr>
        <w:tabs>
          <w:tab w:val="num" w:pos="720"/>
        </w:tabs>
        <w:spacing w:before="120"/>
      </w:pPr>
      <w:r w:rsidRPr="00FD72EB">
        <w:t xml:space="preserve">How do you want to be portrayed to and understood by your audience? </w:t>
      </w:r>
    </w:p>
    <w:p w:rsidR="00A43350" w:rsidRPr="00FD72EB" w:rsidRDefault="00A43350" w:rsidP="00A43350">
      <w:pPr>
        <w:numPr>
          <w:ilvl w:val="0"/>
          <w:numId w:val="11"/>
        </w:numPr>
        <w:tabs>
          <w:tab w:val="num" w:pos="720"/>
        </w:tabs>
        <w:spacing w:before="120"/>
      </w:pPr>
      <w:r w:rsidRPr="00FD72EB">
        <w:t>What should you do about the issue we’re addressing?</w:t>
      </w:r>
    </w:p>
    <w:p w:rsidR="00A43350" w:rsidRPr="00FD72EB" w:rsidRDefault="00A43350" w:rsidP="00A43350">
      <w:pPr>
        <w:numPr>
          <w:ilvl w:val="0"/>
          <w:numId w:val="11"/>
        </w:numPr>
        <w:tabs>
          <w:tab w:val="num" w:pos="720"/>
        </w:tabs>
        <w:spacing w:before="120"/>
      </w:pPr>
      <w:r w:rsidRPr="00FD72EB">
        <w:t>What does your audience need, and how does it fit with the mission?</w:t>
      </w:r>
    </w:p>
    <w:p w:rsidR="00A43350" w:rsidRPr="00FD72EB" w:rsidRDefault="00A43350" w:rsidP="00A43350">
      <w:pPr>
        <w:numPr>
          <w:ilvl w:val="0"/>
          <w:numId w:val="11"/>
        </w:numPr>
        <w:tabs>
          <w:tab w:val="num" w:pos="720"/>
        </w:tabs>
        <w:spacing w:before="120"/>
      </w:pPr>
      <w:r w:rsidRPr="00FD72EB">
        <w:t>What alternative sources do they have to meet their needs?</w:t>
      </w:r>
    </w:p>
    <w:p w:rsidR="00A43350" w:rsidRPr="00FD72EB" w:rsidRDefault="00A43350" w:rsidP="00A43350">
      <w:pPr>
        <w:spacing w:before="120"/>
      </w:pPr>
      <w:r w:rsidRPr="00FD72EB">
        <w:t>2.      Price</w:t>
      </w:r>
    </w:p>
    <w:p w:rsidR="00A43350" w:rsidRPr="00FD72EB" w:rsidRDefault="00A43350" w:rsidP="00A43350">
      <w:pPr>
        <w:numPr>
          <w:ilvl w:val="0"/>
          <w:numId w:val="12"/>
        </w:numPr>
        <w:tabs>
          <w:tab w:val="num" w:pos="720"/>
        </w:tabs>
        <w:spacing w:before="120"/>
      </w:pPr>
      <w:r w:rsidRPr="00FD72EB">
        <w:t>How much will you charge and how will that influence program use and revenues?</w:t>
      </w:r>
    </w:p>
    <w:p w:rsidR="00A43350" w:rsidRPr="00FD72EB" w:rsidRDefault="00A43350" w:rsidP="00A43350">
      <w:pPr>
        <w:numPr>
          <w:ilvl w:val="0"/>
          <w:numId w:val="12"/>
        </w:numPr>
        <w:tabs>
          <w:tab w:val="num" w:pos="720"/>
        </w:tabs>
        <w:spacing w:before="120"/>
      </w:pPr>
      <w:r w:rsidRPr="00FD72EB">
        <w:t xml:space="preserve">Can be time and energy, money/donations, fee for service, education, etc. from different stakeholders. Aim for low cost and high efficiency to engage audience. </w:t>
      </w:r>
    </w:p>
    <w:p w:rsidR="00A43350" w:rsidRPr="00FD72EB" w:rsidRDefault="00A43350" w:rsidP="00A43350">
      <w:pPr>
        <w:spacing w:before="120"/>
      </w:pPr>
      <w:r w:rsidRPr="00FD72EB">
        <w:t>3.      Place</w:t>
      </w:r>
    </w:p>
    <w:p w:rsidR="00A43350" w:rsidRPr="00FD72EB" w:rsidRDefault="00A43350" w:rsidP="00A43350">
      <w:pPr>
        <w:numPr>
          <w:ilvl w:val="0"/>
          <w:numId w:val="13"/>
        </w:numPr>
        <w:tabs>
          <w:tab w:val="num" w:pos="720"/>
        </w:tabs>
        <w:spacing w:before="120"/>
      </w:pPr>
      <w:r w:rsidRPr="00FD72EB">
        <w:t>Where do you locate our activities so you’re accessible and used?</w:t>
      </w:r>
    </w:p>
    <w:p w:rsidR="00A43350" w:rsidRPr="00FD72EB" w:rsidRDefault="00A43350" w:rsidP="00A43350">
      <w:pPr>
        <w:numPr>
          <w:ilvl w:val="0"/>
          <w:numId w:val="13"/>
        </w:numPr>
        <w:tabs>
          <w:tab w:val="num" w:pos="720"/>
        </w:tabs>
        <w:spacing w:before="120"/>
      </w:pPr>
      <w:r w:rsidRPr="00FD72EB">
        <w:t>Can be a building, network, delivery partner, direct contact, events, online outlets, etc.</w:t>
      </w:r>
    </w:p>
    <w:p w:rsidR="00A43350" w:rsidRPr="00FD72EB" w:rsidRDefault="00A43350" w:rsidP="00A43350">
      <w:pPr>
        <w:spacing w:before="120"/>
      </w:pPr>
      <w:r w:rsidRPr="00FD72EB">
        <w:t>4.      Promotion</w:t>
      </w:r>
    </w:p>
    <w:p w:rsidR="00A43350" w:rsidRPr="00FD72EB" w:rsidRDefault="00A43350" w:rsidP="00A43350">
      <w:pPr>
        <w:numPr>
          <w:ilvl w:val="0"/>
          <w:numId w:val="14"/>
        </w:numPr>
        <w:tabs>
          <w:tab w:val="num" w:pos="720"/>
        </w:tabs>
        <w:spacing w:before="120"/>
      </w:pPr>
      <w:r w:rsidRPr="00FD72EB">
        <w:t>How will you let the audience know about you and your programs/services?</w:t>
      </w:r>
    </w:p>
    <w:p w:rsidR="00A43350" w:rsidRPr="00FD72EB" w:rsidRDefault="00A43350" w:rsidP="00A43350">
      <w:pPr>
        <w:numPr>
          <w:ilvl w:val="0"/>
          <w:numId w:val="14"/>
        </w:numPr>
        <w:tabs>
          <w:tab w:val="num" w:pos="720"/>
        </w:tabs>
        <w:spacing w:before="120"/>
      </w:pPr>
      <w:r w:rsidRPr="00FD72EB">
        <w:t>Is your brand and message easily and quickly recognizable to your audience and your community?</w:t>
      </w:r>
    </w:p>
    <w:p w:rsidR="00A43350" w:rsidRPr="00B8473A" w:rsidRDefault="00A43350" w:rsidP="00A43350">
      <w:pPr>
        <w:numPr>
          <w:ilvl w:val="0"/>
          <w:numId w:val="14"/>
        </w:numPr>
        <w:tabs>
          <w:tab w:val="num" w:pos="720"/>
        </w:tabs>
        <w:spacing w:before="120"/>
      </w:pPr>
      <w:r w:rsidRPr="00FD72EB">
        <w:t>Can be endorsements, advertisements, brochures, displays, speeches, websites, newspaper articles, public service announcements, website, etc.</w:t>
      </w:r>
    </w:p>
    <w:p w:rsidR="00E62747" w:rsidRDefault="00E62747" w:rsidP="00720DF8">
      <w:pPr>
        <w:ind w:left="720"/>
      </w:pPr>
    </w:p>
    <w:p w:rsidR="005F4854" w:rsidRPr="00E62747" w:rsidRDefault="005F4854" w:rsidP="005F4854">
      <w:pPr>
        <w:rPr>
          <w:b/>
          <w:u w:val="single"/>
        </w:rPr>
      </w:pPr>
      <w:r w:rsidRPr="00E62747">
        <w:rPr>
          <w:b/>
          <w:u w:val="single"/>
        </w:rPr>
        <w:t>Marketing Strategies</w:t>
      </w:r>
    </w:p>
    <w:p w:rsidR="005F4854" w:rsidRDefault="005F4854" w:rsidP="005F4854">
      <w:r>
        <w:t>1.</w:t>
      </w:r>
    </w:p>
    <w:p w:rsidR="005F4854" w:rsidRDefault="005F4854" w:rsidP="005F4854">
      <w:r>
        <w:t>2.</w:t>
      </w:r>
    </w:p>
    <w:p w:rsidR="005F4854" w:rsidRDefault="005F4854" w:rsidP="005F4854">
      <w:r>
        <w:t>3.</w:t>
      </w:r>
    </w:p>
    <w:p w:rsidR="005F4854" w:rsidRDefault="005F4854" w:rsidP="00720DF8">
      <w:pPr>
        <w:ind w:left="720"/>
      </w:pPr>
    </w:p>
    <w:p w:rsidR="00E62747" w:rsidRPr="005F4854" w:rsidRDefault="00E62747" w:rsidP="005F4854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Goal 2:</w:t>
      </w:r>
    </w:p>
    <w:p w:rsidR="00E62747" w:rsidRDefault="00E62747" w:rsidP="005F4854">
      <w:r>
        <w:t xml:space="preserve">Objective: </w:t>
      </w:r>
    </w:p>
    <w:p w:rsidR="00E62747" w:rsidRDefault="00E62747" w:rsidP="005F4854">
      <w:r>
        <w:t>Timeline:</w:t>
      </w:r>
    </w:p>
    <w:p w:rsidR="00E62747" w:rsidRDefault="00E62747" w:rsidP="005F4854">
      <w:r>
        <w:t>Measures:</w:t>
      </w:r>
    </w:p>
    <w:p w:rsidR="00E62747" w:rsidRDefault="00E62747" w:rsidP="005F4854">
      <w:r>
        <w:t>Success Indicators:</w:t>
      </w:r>
    </w:p>
    <w:p w:rsidR="003147F4" w:rsidRDefault="003147F4" w:rsidP="005F4854">
      <w:pPr>
        <w:rPr>
          <w:b/>
          <w:u w:val="single"/>
        </w:rPr>
      </w:pPr>
    </w:p>
    <w:p w:rsidR="003147F4" w:rsidRPr="003147F4" w:rsidRDefault="003147F4" w:rsidP="005F4854">
      <w:pPr>
        <w:rPr>
          <w:b/>
          <w:u w:val="single"/>
        </w:rPr>
      </w:pPr>
      <w:r w:rsidRPr="003147F4">
        <w:rPr>
          <w:b/>
          <w:u w:val="single"/>
        </w:rPr>
        <w:t xml:space="preserve">Marketing Approach </w:t>
      </w:r>
    </w:p>
    <w:p w:rsidR="005F4854" w:rsidRDefault="005F4854" w:rsidP="005F4854">
      <w:pPr>
        <w:pStyle w:val="ListParagraph"/>
        <w:numPr>
          <w:ilvl w:val="0"/>
          <w:numId w:val="9"/>
        </w:numPr>
      </w:pPr>
      <w:r>
        <w:t>Product</w:t>
      </w:r>
    </w:p>
    <w:p w:rsidR="005F4854" w:rsidRDefault="005F4854" w:rsidP="005F4854">
      <w:pPr>
        <w:pStyle w:val="ListParagraph"/>
        <w:numPr>
          <w:ilvl w:val="0"/>
          <w:numId w:val="9"/>
        </w:numPr>
      </w:pPr>
      <w:r>
        <w:t>Price</w:t>
      </w:r>
    </w:p>
    <w:p w:rsidR="005F4854" w:rsidRDefault="005F4854" w:rsidP="005F4854">
      <w:pPr>
        <w:pStyle w:val="ListParagraph"/>
        <w:numPr>
          <w:ilvl w:val="0"/>
          <w:numId w:val="9"/>
        </w:numPr>
      </w:pPr>
      <w:r>
        <w:t>Place</w:t>
      </w:r>
    </w:p>
    <w:p w:rsidR="005F4854" w:rsidRDefault="005F4854" w:rsidP="005F4854">
      <w:pPr>
        <w:pStyle w:val="ListParagraph"/>
        <w:numPr>
          <w:ilvl w:val="0"/>
          <w:numId w:val="9"/>
        </w:numPr>
      </w:pPr>
      <w:r>
        <w:t>Promotion</w:t>
      </w:r>
    </w:p>
    <w:p w:rsidR="00E62747" w:rsidRDefault="00E62747" w:rsidP="00720DF8">
      <w:pPr>
        <w:ind w:left="720"/>
      </w:pPr>
    </w:p>
    <w:p w:rsidR="005F4854" w:rsidRPr="00E62747" w:rsidRDefault="005F4854" w:rsidP="005F4854">
      <w:pPr>
        <w:rPr>
          <w:b/>
          <w:u w:val="single"/>
        </w:rPr>
      </w:pPr>
      <w:r w:rsidRPr="00E62747">
        <w:rPr>
          <w:b/>
          <w:u w:val="single"/>
        </w:rPr>
        <w:t>Marketing Strategies</w:t>
      </w:r>
    </w:p>
    <w:p w:rsidR="005F4854" w:rsidRDefault="005F4854" w:rsidP="005F4854">
      <w:r>
        <w:t>1.</w:t>
      </w:r>
    </w:p>
    <w:p w:rsidR="005F4854" w:rsidRDefault="005F4854" w:rsidP="005F4854">
      <w:r>
        <w:t>2.</w:t>
      </w:r>
    </w:p>
    <w:p w:rsidR="005F4854" w:rsidRDefault="005F4854" w:rsidP="005F4854">
      <w:r>
        <w:t>3.</w:t>
      </w:r>
    </w:p>
    <w:p w:rsidR="005F4854" w:rsidRDefault="005F4854" w:rsidP="00720DF8">
      <w:pPr>
        <w:ind w:left="720"/>
      </w:pPr>
    </w:p>
    <w:p w:rsidR="00E62747" w:rsidRPr="005F4854" w:rsidRDefault="00E62747" w:rsidP="005F4854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Goal 3:</w:t>
      </w:r>
    </w:p>
    <w:p w:rsidR="00E62747" w:rsidRDefault="00E62747" w:rsidP="005F4854">
      <w:r>
        <w:t xml:space="preserve">Objective: </w:t>
      </w:r>
    </w:p>
    <w:p w:rsidR="00E62747" w:rsidRDefault="00E62747" w:rsidP="005F4854">
      <w:r>
        <w:t>Timeline:</w:t>
      </w:r>
    </w:p>
    <w:p w:rsidR="00E62747" w:rsidRDefault="00E62747" w:rsidP="005F4854">
      <w:r>
        <w:t>Measures:</w:t>
      </w:r>
    </w:p>
    <w:p w:rsidR="00E62747" w:rsidRDefault="00E62747" w:rsidP="005F4854">
      <w:r>
        <w:t>Success Indicators:</w:t>
      </w:r>
    </w:p>
    <w:p w:rsidR="003147F4" w:rsidRDefault="003147F4" w:rsidP="005F4854"/>
    <w:p w:rsidR="003147F4" w:rsidRPr="003147F4" w:rsidRDefault="003147F4" w:rsidP="005F4854">
      <w:pPr>
        <w:rPr>
          <w:b/>
          <w:u w:val="single"/>
        </w:rPr>
      </w:pPr>
      <w:r w:rsidRPr="003147F4">
        <w:rPr>
          <w:b/>
          <w:u w:val="single"/>
        </w:rPr>
        <w:t>Marketing Approach</w:t>
      </w:r>
    </w:p>
    <w:p w:rsidR="005F4854" w:rsidRDefault="005F4854" w:rsidP="005F4854">
      <w:pPr>
        <w:pStyle w:val="ListParagraph"/>
        <w:numPr>
          <w:ilvl w:val="0"/>
          <w:numId w:val="10"/>
        </w:numPr>
      </w:pPr>
      <w:r>
        <w:t>Product</w:t>
      </w:r>
      <w:bookmarkStart w:id="0" w:name="_GoBack"/>
      <w:bookmarkEnd w:id="0"/>
    </w:p>
    <w:p w:rsidR="005F4854" w:rsidRDefault="005F4854" w:rsidP="005F4854">
      <w:pPr>
        <w:pStyle w:val="ListParagraph"/>
        <w:numPr>
          <w:ilvl w:val="0"/>
          <w:numId w:val="10"/>
        </w:numPr>
      </w:pPr>
      <w:r>
        <w:t>Price</w:t>
      </w:r>
    </w:p>
    <w:p w:rsidR="005F4854" w:rsidRDefault="005F4854" w:rsidP="005F4854">
      <w:pPr>
        <w:pStyle w:val="ListParagraph"/>
        <w:numPr>
          <w:ilvl w:val="0"/>
          <w:numId w:val="10"/>
        </w:numPr>
      </w:pPr>
      <w:r>
        <w:t>Place</w:t>
      </w:r>
    </w:p>
    <w:p w:rsidR="00720DF8" w:rsidRDefault="005F4854" w:rsidP="005F4854">
      <w:pPr>
        <w:pStyle w:val="ListParagraph"/>
        <w:numPr>
          <w:ilvl w:val="0"/>
          <w:numId w:val="10"/>
        </w:numPr>
      </w:pPr>
      <w:r>
        <w:t>Promotion</w:t>
      </w:r>
    </w:p>
    <w:p w:rsidR="005F4854" w:rsidRDefault="005F4854" w:rsidP="005F4854">
      <w:pPr>
        <w:pStyle w:val="ListParagraph"/>
        <w:ind w:left="360"/>
      </w:pPr>
    </w:p>
    <w:p w:rsidR="003147F4" w:rsidRPr="00E62747" w:rsidRDefault="003147F4" w:rsidP="003147F4">
      <w:pPr>
        <w:rPr>
          <w:b/>
          <w:u w:val="single"/>
        </w:rPr>
      </w:pPr>
      <w:r w:rsidRPr="00E62747">
        <w:rPr>
          <w:b/>
          <w:u w:val="single"/>
        </w:rPr>
        <w:t>Marketing Strategies</w:t>
      </w:r>
    </w:p>
    <w:p w:rsidR="003147F4" w:rsidRDefault="003147F4" w:rsidP="003147F4">
      <w:r>
        <w:t>1.</w:t>
      </w:r>
    </w:p>
    <w:p w:rsidR="003147F4" w:rsidRDefault="003147F4" w:rsidP="003147F4">
      <w:r>
        <w:t>2.</w:t>
      </w:r>
    </w:p>
    <w:p w:rsidR="003147F4" w:rsidRDefault="003147F4" w:rsidP="003147F4">
      <w:r>
        <w:t>3.</w:t>
      </w:r>
    </w:p>
    <w:p w:rsidR="003147F4" w:rsidRDefault="003147F4"/>
    <w:p w:rsidR="003147F4" w:rsidRDefault="003147F4" w:rsidP="003147F4">
      <w:pPr>
        <w:rPr>
          <w:b/>
          <w:u w:val="single"/>
        </w:rPr>
      </w:pPr>
      <w:r>
        <w:rPr>
          <w:b/>
          <w:u w:val="single"/>
        </w:rPr>
        <w:t>Marketing Materials</w:t>
      </w:r>
    </w:p>
    <w:p w:rsidR="003147F4" w:rsidRDefault="003147F4" w:rsidP="003147F4">
      <w:r>
        <w:t>Needed marketing materials and technologies</w:t>
      </w:r>
    </w:p>
    <w:p w:rsidR="003147F4" w:rsidRDefault="003147F4" w:rsidP="003147F4">
      <w:pPr>
        <w:pStyle w:val="ListParagraph"/>
        <w:numPr>
          <w:ilvl w:val="0"/>
          <w:numId w:val="4"/>
        </w:numPr>
      </w:pPr>
      <w:proofErr w:type="gramStart"/>
      <w:r>
        <w:t>news</w:t>
      </w:r>
      <w:proofErr w:type="gramEnd"/>
      <w:r>
        <w:t xml:space="preserve"> releases, brochures, media pitches, newsletters, blogs, website, survey, videos, social media, etc.</w:t>
      </w:r>
    </w:p>
    <w:p w:rsidR="003147F4" w:rsidRDefault="003147F4" w:rsidP="00E87D7D">
      <w:pPr>
        <w:rPr>
          <w:b/>
          <w:u w:val="single"/>
        </w:rPr>
      </w:pPr>
    </w:p>
    <w:p w:rsidR="00BC2578" w:rsidRPr="005F4854" w:rsidRDefault="00BC2578" w:rsidP="00E87D7D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Implementation Methods</w:t>
      </w:r>
    </w:p>
    <w:p w:rsidR="00BC2578" w:rsidRPr="006E0887" w:rsidRDefault="006E0887" w:rsidP="00E87D7D">
      <w:r>
        <w:t>Implementation methods.</w:t>
      </w:r>
    </w:p>
    <w:p w:rsidR="005F4854" w:rsidRDefault="005F4854" w:rsidP="00E87D7D">
      <w:pPr>
        <w:rPr>
          <w:b/>
          <w:u w:val="single"/>
        </w:rPr>
      </w:pPr>
    </w:p>
    <w:p w:rsidR="006E0887" w:rsidRPr="005F4854" w:rsidRDefault="005F4854" w:rsidP="00E87D7D">
      <w:pPr>
        <w:rPr>
          <w:b/>
          <w:sz w:val="28"/>
          <w:u w:val="single"/>
        </w:rPr>
      </w:pPr>
      <w:r w:rsidRPr="005F4854">
        <w:rPr>
          <w:b/>
          <w:sz w:val="28"/>
          <w:u w:val="single"/>
        </w:rPr>
        <w:t>Budgets</w:t>
      </w:r>
    </w:p>
    <w:p w:rsidR="005F4854" w:rsidRDefault="0060623D" w:rsidP="00E87D7D">
      <w:r>
        <w:t>What resources will your organization need to carry out the plan?</w:t>
      </w:r>
    </w:p>
    <w:p w:rsidR="0060623D" w:rsidRDefault="00E63AAF" w:rsidP="00E87D7D">
      <w:r>
        <w:t>What are all the costs involved in product development?</w:t>
      </w:r>
    </w:p>
    <w:p w:rsidR="00E63AAF" w:rsidRDefault="00E63AAF" w:rsidP="00E87D7D">
      <w:r>
        <w:t xml:space="preserve">What </w:t>
      </w:r>
      <w:proofErr w:type="gramStart"/>
      <w:r>
        <w:t>are</w:t>
      </w:r>
      <w:proofErr w:type="gramEnd"/>
      <w:r>
        <w:t xml:space="preserve"> the staff costs tied to the plan?</w:t>
      </w:r>
    </w:p>
    <w:p w:rsidR="005F4854" w:rsidRPr="005F4854" w:rsidRDefault="005F4854" w:rsidP="00E87D7D"/>
    <w:p w:rsidR="00E87D7D" w:rsidRPr="008E3586" w:rsidRDefault="00E87D7D" w:rsidP="00E87D7D">
      <w:pPr>
        <w:rPr>
          <w:b/>
          <w:u w:val="single"/>
        </w:rPr>
      </w:pPr>
      <w:r w:rsidRPr="005F4854">
        <w:rPr>
          <w:b/>
          <w:sz w:val="28"/>
          <w:u w:val="single"/>
        </w:rPr>
        <w:t>Roles and Responsibilities</w:t>
      </w:r>
    </w:p>
    <w:p w:rsidR="00E87D7D" w:rsidRDefault="00E87D7D" w:rsidP="00E87D7D">
      <w:r>
        <w:t>Who will do what, and in what amount of time?</w:t>
      </w:r>
    </w:p>
    <w:p w:rsidR="008E3586" w:rsidRPr="00E8011B" w:rsidRDefault="008E3586"/>
    <w:p w:rsidR="00720DF8" w:rsidRDefault="00720DF8">
      <w:pPr>
        <w:rPr>
          <w:b/>
          <w:u w:val="single"/>
        </w:rPr>
      </w:pPr>
      <w:r w:rsidRPr="005F4854">
        <w:rPr>
          <w:b/>
          <w:sz w:val="28"/>
          <w:u w:val="single"/>
        </w:rPr>
        <w:t>Methods of Evaluation</w:t>
      </w:r>
    </w:p>
    <w:p w:rsidR="00DB4D50" w:rsidRDefault="00DB4D50">
      <w:r>
        <w:t>How will you know you’ve met the target audience’s needs?</w:t>
      </w:r>
    </w:p>
    <w:p w:rsidR="00DB4D50" w:rsidRPr="00DB4D50" w:rsidRDefault="00DB4D50">
      <w:r>
        <w:t>Can your staff design/implement the evaluation or will you need outside assistance?</w:t>
      </w:r>
    </w:p>
    <w:sectPr w:rsidR="00DB4D50" w:rsidRPr="00DB4D50" w:rsidSect="00A6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0000006"/>
    <w:lvl w:ilvl="0" w:tplc="E1367DC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366792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CF8FDA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152F6C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27C9F8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D464D3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3960A0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548BFE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8D6B62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7"/>
    <w:multiLevelType w:val="hybridMultilevel"/>
    <w:tmpl w:val="00000007"/>
    <w:lvl w:ilvl="0" w:tplc="341C5F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76E971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A323C7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F4A218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5BA0E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67ACE3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B2042C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D962C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D36014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8"/>
    <w:multiLevelType w:val="hybridMultilevel"/>
    <w:tmpl w:val="00000008"/>
    <w:lvl w:ilvl="0" w:tplc="B488670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C48CCFA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2E8C76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5C8488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39EE13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45C5C6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F369BE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9EE254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9B8CFD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9"/>
    <w:multiLevelType w:val="hybridMultilevel"/>
    <w:tmpl w:val="00000009"/>
    <w:lvl w:ilvl="0" w:tplc="80106A5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0F2E7C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2D8CC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9B6CDE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504CA9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31A431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A32DBE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ADA6A3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CE16C77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7B42E13"/>
    <w:multiLevelType w:val="hybridMultilevel"/>
    <w:tmpl w:val="AF7E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1276D"/>
    <w:multiLevelType w:val="hybridMultilevel"/>
    <w:tmpl w:val="777AE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32C8D"/>
    <w:multiLevelType w:val="hybridMultilevel"/>
    <w:tmpl w:val="DA48A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13BFB"/>
    <w:multiLevelType w:val="hybridMultilevel"/>
    <w:tmpl w:val="AFA4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F62B5"/>
    <w:multiLevelType w:val="hybridMultilevel"/>
    <w:tmpl w:val="F496E6A2"/>
    <w:lvl w:ilvl="0" w:tplc="40347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C5E6B"/>
    <w:multiLevelType w:val="hybridMultilevel"/>
    <w:tmpl w:val="7D9666C0"/>
    <w:lvl w:ilvl="0" w:tplc="A6C09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023E45"/>
    <w:multiLevelType w:val="hybridMultilevel"/>
    <w:tmpl w:val="271CE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51CA3"/>
    <w:multiLevelType w:val="hybridMultilevel"/>
    <w:tmpl w:val="1CCE5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C7357"/>
    <w:multiLevelType w:val="hybridMultilevel"/>
    <w:tmpl w:val="383E2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444867"/>
    <w:multiLevelType w:val="hybridMultilevel"/>
    <w:tmpl w:val="B288C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191"/>
    <w:rsid w:val="0005735C"/>
    <w:rsid w:val="000D16E5"/>
    <w:rsid w:val="001824E6"/>
    <w:rsid w:val="00283541"/>
    <w:rsid w:val="003147F4"/>
    <w:rsid w:val="005F4854"/>
    <w:rsid w:val="0060623D"/>
    <w:rsid w:val="00672651"/>
    <w:rsid w:val="00686D13"/>
    <w:rsid w:val="006A3337"/>
    <w:rsid w:val="006E0887"/>
    <w:rsid w:val="00720DF8"/>
    <w:rsid w:val="007841DA"/>
    <w:rsid w:val="008E3586"/>
    <w:rsid w:val="008F5F9F"/>
    <w:rsid w:val="00925FC0"/>
    <w:rsid w:val="00A43350"/>
    <w:rsid w:val="00A65B85"/>
    <w:rsid w:val="00A85CC3"/>
    <w:rsid w:val="00BC2578"/>
    <w:rsid w:val="00BE5D76"/>
    <w:rsid w:val="00D90191"/>
    <w:rsid w:val="00DB4D50"/>
    <w:rsid w:val="00E62747"/>
    <w:rsid w:val="00E63AAF"/>
    <w:rsid w:val="00E8011B"/>
    <w:rsid w:val="00E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C0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7</cp:revision>
  <dcterms:created xsi:type="dcterms:W3CDTF">2011-02-01T02:34:00Z</dcterms:created>
  <dcterms:modified xsi:type="dcterms:W3CDTF">2011-07-01T19:58:00Z</dcterms:modified>
</cp:coreProperties>
</file>